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37908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30D3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D35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908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A754-C41D-4DDB-A68D-5ECFAB9C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Maria Zbieć</cp:lastModifiedBy>
  <cp:revision>2</cp:revision>
  <cp:lastPrinted>2018-10-01T08:37:00Z</cp:lastPrinted>
  <dcterms:created xsi:type="dcterms:W3CDTF">2019-11-28T13:51:00Z</dcterms:created>
  <dcterms:modified xsi:type="dcterms:W3CDTF">2019-11-28T13:51:00Z</dcterms:modified>
</cp:coreProperties>
</file>